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Załącznik nr 3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doświadczenia kadry wskazanej do prowadzenia szkolenia zawodowego „Monter izolacji budowlanych”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56"/>
        <w:gridCol w:w="2448"/>
        <w:gridCol w:w="2207"/>
        <w:gridCol w:w="2067"/>
        <w:gridCol w:w="1913"/>
      </w:tblGrid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Imię i nazwisko trenera/ wykładowcy</w:t>
            </w: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Łączna liczba lat doświadczenia zawodowego w dziedzinie zbieżnej z zakresem tematycznym szkolenia</w:t>
            </w: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Łączna liczba zrealizowanych godzin szkoleń w danej dziedzinie/ zawodzie </w:t>
            </w: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Wykształcenie wyższe lub zawodowe lub certyfikaty zaświadczenia / inne umożliwiające przeprowadzenie szkolenia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TAK / NIE**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**niepotrzebne skreślić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doświadczenia kadry wskazanej do prowadzenia szkolenia zawodowego „Piekarz”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56"/>
        <w:gridCol w:w="2448"/>
        <w:gridCol w:w="2207"/>
        <w:gridCol w:w="2067"/>
        <w:gridCol w:w="1913"/>
      </w:tblGrid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Imię i nazwisko trenera/ wykładowcy</w:t>
            </w: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Łączna liczba lat doświadczenia zawodowego w dziedzinie zbieżnej z zakresem tematycznym szkolenia</w:t>
            </w: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Łączna liczba zrealizowanych godzin szkoleń w danej dziedzinie/ zawodzie </w:t>
            </w: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Wykształcenie wyższe lub zawodowe lub certyfikaty zaświadczenia / inne umożliwiające przeprowadzenie szkolenia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TAK / NIE**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lastRenderedPageBreak/>
              <w:t>3.*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**niepotrzebne skreślić</w:t>
      </w:r>
    </w:p>
    <w:p w:rsidR="00732F6D" w:rsidRPr="00D317C8" w:rsidRDefault="00732F6D" w:rsidP="00732F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doświadczenia kadry wskazanej do prowadzenia szkolenia zawodowego „Fryzjer”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56"/>
        <w:gridCol w:w="2448"/>
        <w:gridCol w:w="2207"/>
        <w:gridCol w:w="2067"/>
        <w:gridCol w:w="1913"/>
      </w:tblGrid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Imię i nazwisko trenera/ wykładowcy</w:t>
            </w: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Łączna liczba lat doświadczenia zawodowego w dziedzinie zbieżnej z zakresem tematycznym szkolenia</w:t>
            </w: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Łączna liczba zrealizowanych godzin szkoleń w danej dziedzinie/ zawodzie </w:t>
            </w: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Wykształcenie wyższe lub zawodowe lub certyfikaty zaświadczenia / inne umożliwiające przeprowadzenie szkolenia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TAK / NIE**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**niepotrzebne skreślić</w:t>
      </w:r>
    </w:p>
    <w:p w:rsidR="00732F6D" w:rsidRPr="00D317C8" w:rsidRDefault="00732F6D" w:rsidP="00732F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doświadczenia kadry wskazanej do prowadzenia szkolenia zawodowego „Monter robót wykończeniowych”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56"/>
        <w:gridCol w:w="2448"/>
        <w:gridCol w:w="2207"/>
        <w:gridCol w:w="2067"/>
        <w:gridCol w:w="1913"/>
      </w:tblGrid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Imię i nazwisko trenera/ wykładowcy</w:t>
            </w: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Łączna liczba lat doświadczenia zawodowego w dziedzinie zbieżnej z zakresem tematycznym szkolenia</w:t>
            </w: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Łączna liczba zrealizowanych godzin szkoleń w danej dziedzinie/ zawodzie </w:t>
            </w: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Wykształcenie wyższe lub zawodowe lub certyfikaty zaświadczenia / inne umożliwiające przeprowadzenie szkolenia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TAK / NIE**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lastRenderedPageBreak/>
        <w:t>*należy dodać tyle wierszy, ile będzie potrzebne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**niepotrzebne skreślić</w:t>
      </w:r>
    </w:p>
    <w:p w:rsidR="00732F6D" w:rsidRPr="00D317C8" w:rsidRDefault="00732F6D" w:rsidP="00732F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doświadczenia kadry wskazanej do prowadzenia szkolenia zawodowego „Murarz tynkarz”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56"/>
        <w:gridCol w:w="2448"/>
        <w:gridCol w:w="2207"/>
        <w:gridCol w:w="2067"/>
        <w:gridCol w:w="1913"/>
      </w:tblGrid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Imię i nazwisko trenera/ wykładowcy</w:t>
            </w: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Łączna liczba lat doświadczenia zawodowego w dziedzinie zbieżnej z zakresem tematycznym szkolenia</w:t>
            </w: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Łączna liczba zrealizowanych godzin szkoleń w danej dziedzinie/ zawodzie </w:t>
            </w: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Wykształcenie wyższe lub zawodowe lub certyfikaty zaświadczenia / inne umożliwiające przeprowadzenie szkolenia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TAK / NIE**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**niepotrzebne skreślić</w:t>
      </w:r>
    </w:p>
    <w:p w:rsidR="00732F6D" w:rsidRPr="00D317C8" w:rsidRDefault="00732F6D" w:rsidP="00732F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doświadczenia kadry wskazanej do prowadzenia szkolenia zawodowego „Operator obrabiarek sterowanych numerycznie CNC”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56"/>
        <w:gridCol w:w="2448"/>
        <w:gridCol w:w="2207"/>
        <w:gridCol w:w="2067"/>
        <w:gridCol w:w="1913"/>
      </w:tblGrid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Imię i nazwisko trenera/ wykładowcy</w:t>
            </w: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Łączna liczba lat doświadczenia zawodowego w dziedzinie zbieżnej z zakresem tematycznym szkolenia</w:t>
            </w: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Łączna liczba zrealizowanych godzin szkoleń w danej dziedzinie/ zawodzie </w:t>
            </w: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Wykształcenie wyższe lub zawodowe lub certyfikaty zaświadczenia / inne umożliwiające przeprowadzenie szkolenia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TAK / NIE**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lastRenderedPageBreak/>
        <w:t>*należy dodać tyle wierszy, ile będzie potrzebne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**niepotrzebne skreślić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doświadczenia kadry wskazanej do prowadzenia szkolenia zawodowego „Kosmetyczka”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56"/>
        <w:gridCol w:w="2448"/>
        <w:gridCol w:w="2207"/>
        <w:gridCol w:w="2067"/>
        <w:gridCol w:w="1913"/>
      </w:tblGrid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Imię i nazwisko trenera/ wykładowcy</w:t>
            </w: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Łączna liczba lat doświadczenia zawodowego w dziedzinie zbieżnej z zakresem tematycznym szkolenia</w:t>
            </w: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Łączna liczba zrealizowanych godzin szkoleń w danej dziedzinie/ zawodzie </w:t>
            </w: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Wykształcenie wyższe lub zawodowe lub certyfikaty zaświadczenia / inne umożliwiające przeprowadzenie szkolenia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TAK / NIE**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**niepotrzebne skreślić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732F6D" w:rsidRPr="00D317C8" w:rsidRDefault="00732F6D" w:rsidP="00732F6D">
      <w:pPr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 xml:space="preserve">Data i podpis osoby upoważnionej </w:t>
      </w:r>
      <w:r w:rsidRPr="00D317C8">
        <w:rPr>
          <w:rFonts w:ascii="Arial" w:hAnsi="Arial" w:cs="Arial"/>
          <w:sz w:val="20"/>
          <w:szCs w:val="20"/>
        </w:rPr>
        <w:br/>
        <w:t>do występowania w imieniu Wykonawcy)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doświadczenia kadry wskazanej do prowadzenia szkolenia zawodowego „Barman kelner”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56"/>
        <w:gridCol w:w="2448"/>
        <w:gridCol w:w="2207"/>
        <w:gridCol w:w="2067"/>
        <w:gridCol w:w="1913"/>
      </w:tblGrid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Imię i nazwisko trenera/ wykładowcy</w:t>
            </w: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Łączna liczba lat doświadczenia zawodowego w dziedzinie zbieżnej z zakresem tematycznym </w:t>
            </w: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>szkolenia</w:t>
            </w: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 xml:space="preserve">Łączna liczba zrealizowanych godzin szkoleń w danej dziedzinie/ zawodzie </w:t>
            </w: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Wykształcenie wyższe lub zawodowe lub certyfikaty zaświadczenia / inne umożliwiające </w:t>
            </w: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>przeprowadzenie szkolenia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TAK / NIE**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**niepotrzebne skreślić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732F6D" w:rsidRPr="00D317C8" w:rsidRDefault="00732F6D" w:rsidP="00732F6D">
      <w:pPr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 xml:space="preserve">Data i podpis osoby upoważnionej </w:t>
      </w:r>
      <w:r w:rsidRPr="00D317C8">
        <w:rPr>
          <w:rFonts w:ascii="Arial" w:hAnsi="Arial" w:cs="Arial"/>
          <w:sz w:val="20"/>
          <w:szCs w:val="20"/>
        </w:rPr>
        <w:br/>
        <w:t>do występowania w imieniu Wykonawcy)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doświadczenia kadry wskazanej do prowadzenia szkolenia zawodowego „Kucharz”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56"/>
        <w:gridCol w:w="2448"/>
        <w:gridCol w:w="2207"/>
        <w:gridCol w:w="2067"/>
        <w:gridCol w:w="1913"/>
      </w:tblGrid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Imię i nazwisko trenera/ wykładowcy</w:t>
            </w: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Łączna liczba lat doświadczenia zawodowego w dziedzinie zbieżnej z zakresem tematycznym szkolenia</w:t>
            </w: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Łączna liczba zrealizowanych godzin szkoleń w danej dziedzinie/ zawodzie </w:t>
            </w: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Wykształcenie wyższe lub zawodowe lub certyfikaty zaświadczenia / inne umożliwiające przeprowadzenie szkolenia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TAK / NIE**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**niepotrzebne skreślić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732F6D" w:rsidRPr="00D317C8" w:rsidRDefault="00732F6D" w:rsidP="00732F6D">
      <w:pPr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 xml:space="preserve">Data i podpis osoby upoważnionej </w:t>
      </w:r>
      <w:r w:rsidRPr="00D317C8">
        <w:rPr>
          <w:rFonts w:ascii="Arial" w:hAnsi="Arial" w:cs="Arial"/>
          <w:sz w:val="20"/>
          <w:szCs w:val="20"/>
        </w:rPr>
        <w:br/>
        <w:t>do występowania w imieniu Wykonawcy)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32F6D" w:rsidRPr="00D317C8" w:rsidRDefault="00732F6D" w:rsidP="00732F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32F6D" w:rsidRPr="00D317C8" w:rsidRDefault="00732F6D" w:rsidP="00732F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doświadczenia kadry wskazanej do prowadzenia szkolenia zawodowego „Magazynier z obsługą komputera i wózka widłowego”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56"/>
        <w:gridCol w:w="2448"/>
        <w:gridCol w:w="2207"/>
        <w:gridCol w:w="2067"/>
        <w:gridCol w:w="1913"/>
      </w:tblGrid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Imię i nazwisko trenera/ wykładowcy</w:t>
            </w: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Łączna liczba lat doświadczenia zawodowego w dziedzinie zbieżnej z zakresem tematycznym szkolenia</w:t>
            </w: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Łączna liczba zrealizowanych godzin szkoleń w danej dziedzinie/ zawodzie </w:t>
            </w: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Wykształcenie wyższe lub zawodowe lub certyfikaty zaświadczenia / inne umożliwiające przeprowadzenie szkolenia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TAK / NIE**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**niepotrzebne skreślić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732F6D" w:rsidRPr="00D317C8" w:rsidRDefault="00732F6D" w:rsidP="00732F6D">
      <w:pPr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 xml:space="preserve">Data i podpis osoby upoważnionej </w:t>
      </w:r>
      <w:r w:rsidRPr="00D317C8">
        <w:rPr>
          <w:rFonts w:ascii="Arial" w:hAnsi="Arial" w:cs="Arial"/>
          <w:sz w:val="20"/>
          <w:szCs w:val="20"/>
        </w:rPr>
        <w:br/>
        <w:t>do występowania w imieniu Wykonawcy)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doświadczenia kadry wskazanej do prowadzenia szkolenia zawodowego „Opiekun osoby starszej lub niepełnosprawnej”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56"/>
        <w:gridCol w:w="2448"/>
        <w:gridCol w:w="2207"/>
        <w:gridCol w:w="2067"/>
        <w:gridCol w:w="1913"/>
      </w:tblGrid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Imię i nazwisko trenera/ wykładowcy</w:t>
            </w: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Łączna liczba lat doświadczenia zawodowego w dziedzinie zbieżnej z zakresem </w:t>
            </w: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>tematycznym szkolenia</w:t>
            </w: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 xml:space="preserve">Łączna liczba zrealizowanych godzin szkoleń w danej dziedzinie/ zawodzie </w:t>
            </w: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Wykształcenie wyższe lub zawodowe lub certyfikaty zaświadczenia / </w:t>
            </w: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>inne umożliwiające przeprowadzenie szkolenia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TAK / NIE**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**niepotrzebne skreślić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732F6D" w:rsidRPr="00D317C8" w:rsidRDefault="00732F6D" w:rsidP="00732F6D">
      <w:pPr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 xml:space="preserve">Data i podpis osoby upoważnionej </w:t>
      </w:r>
      <w:r w:rsidRPr="00D317C8">
        <w:rPr>
          <w:rFonts w:ascii="Arial" w:hAnsi="Arial" w:cs="Arial"/>
          <w:sz w:val="20"/>
          <w:szCs w:val="20"/>
        </w:rPr>
        <w:br/>
        <w:t>do występowania w imieniu Wykonawcy)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doświadczenia kadry wskazanej do prowadzenia szkolenia zawodowego „</w:t>
      </w:r>
      <w:r>
        <w:rPr>
          <w:rFonts w:ascii="Arial" w:hAnsi="Arial" w:cs="Arial"/>
          <w:b/>
          <w:sz w:val="20"/>
          <w:szCs w:val="20"/>
        </w:rPr>
        <w:t>Cukiernik</w:t>
      </w:r>
      <w:r w:rsidRPr="00D317C8">
        <w:rPr>
          <w:rFonts w:ascii="Arial" w:hAnsi="Arial" w:cs="Arial"/>
          <w:b/>
          <w:sz w:val="20"/>
          <w:szCs w:val="20"/>
        </w:rPr>
        <w:t>”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56"/>
        <w:gridCol w:w="2448"/>
        <w:gridCol w:w="2207"/>
        <w:gridCol w:w="2067"/>
        <w:gridCol w:w="1913"/>
      </w:tblGrid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Imię i nazwisko trenera/ wykładowcy</w:t>
            </w: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Łączna liczba lat doświadczenia zawodowego w dziedzinie zbieżnej z zakresem tematycznym szkolenia</w:t>
            </w: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Łączna liczba zrealizowanych godzin szkoleń w danej dziedzinie/ zawodzie </w:t>
            </w: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Wykształcenie wyższe lub zawodowe lub certyfikaty zaświadczenia / inne umożliwiające przeprowadzenie szkolenia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TAK / NIE**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**niepotrzebne skreślić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732F6D" w:rsidRPr="00D317C8" w:rsidRDefault="00732F6D" w:rsidP="00732F6D">
      <w:pPr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 xml:space="preserve">Data i podpis osoby upoważnionej </w:t>
      </w:r>
      <w:r w:rsidRPr="00D317C8">
        <w:rPr>
          <w:rFonts w:ascii="Arial" w:hAnsi="Arial" w:cs="Arial"/>
          <w:sz w:val="20"/>
          <w:szCs w:val="20"/>
        </w:rPr>
        <w:br/>
        <w:t>do występowania w imieniu Wykonawcy)</w:t>
      </w:r>
    </w:p>
    <w:p w:rsidR="00732F6D" w:rsidRPr="00D317C8" w:rsidRDefault="00732F6D" w:rsidP="00732F6D">
      <w:pPr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doświadczenia kadry wskazanej do prowadzenia szkolenia zawodowego „</w:t>
      </w:r>
      <w:r>
        <w:rPr>
          <w:rFonts w:ascii="Arial" w:hAnsi="Arial" w:cs="Arial"/>
          <w:b/>
          <w:sz w:val="20"/>
          <w:szCs w:val="20"/>
        </w:rPr>
        <w:t>Magazynier – logistyk z obsługą komputera</w:t>
      </w:r>
      <w:r w:rsidRPr="00D317C8">
        <w:rPr>
          <w:rFonts w:ascii="Arial" w:hAnsi="Arial" w:cs="Arial"/>
          <w:b/>
          <w:sz w:val="20"/>
          <w:szCs w:val="20"/>
        </w:rPr>
        <w:t>”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56"/>
        <w:gridCol w:w="2448"/>
        <w:gridCol w:w="2207"/>
        <w:gridCol w:w="2067"/>
        <w:gridCol w:w="1913"/>
      </w:tblGrid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Imię i nazwisko trenera/ wykładowcy</w:t>
            </w: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Łączna liczba lat doświadczenia zawodowego w dziedzinie zbieżnej z zakresem tematycznym szkolenia</w:t>
            </w: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Łączna liczba zrealizowanych godzin szkoleń w danej dziedzinie/ zawodzie </w:t>
            </w: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Wykształcenie wyższe lub zawodowe lub certyfikaty zaświadczenia / inne umożliwiające przeprowadzenie szkolenia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TAK / NIE**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**niepotrzebne skreślić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732F6D" w:rsidRPr="00D317C8" w:rsidRDefault="00732F6D" w:rsidP="00732F6D">
      <w:pPr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 xml:space="preserve">Data i podpis osoby upoważnionej </w:t>
      </w:r>
      <w:r w:rsidRPr="00D317C8">
        <w:rPr>
          <w:rFonts w:ascii="Arial" w:hAnsi="Arial" w:cs="Arial"/>
          <w:sz w:val="20"/>
          <w:szCs w:val="20"/>
        </w:rPr>
        <w:br/>
        <w:t>do występowania w imieniu Wykonawcy)</w:t>
      </w:r>
    </w:p>
    <w:p w:rsidR="00732F6D" w:rsidRPr="00D317C8" w:rsidRDefault="00732F6D" w:rsidP="00732F6D">
      <w:pPr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doświadczenia kadry wskazanej do prowadzenia szkolenia zawodowego „</w:t>
      </w:r>
      <w:r>
        <w:rPr>
          <w:rFonts w:ascii="Arial" w:hAnsi="Arial" w:cs="Arial"/>
          <w:b/>
          <w:sz w:val="20"/>
          <w:szCs w:val="20"/>
        </w:rPr>
        <w:t>Spawacz</w:t>
      </w:r>
      <w:r w:rsidRPr="00D317C8">
        <w:rPr>
          <w:rFonts w:ascii="Arial" w:hAnsi="Arial" w:cs="Arial"/>
          <w:b/>
          <w:sz w:val="20"/>
          <w:szCs w:val="20"/>
        </w:rPr>
        <w:t>”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56"/>
        <w:gridCol w:w="2448"/>
        <w:gridCol w:w="2207"/>
        <w:gridCol w:w="2067"/>
        <w:gridCol w:w="1913"/>
      </w:tblGrid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Imię i nazwisko trenera/ wykładowcy</w:t>
            </w: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Łączna liczba lat doświadczenia zawodowego w dziedzinie zbieżnej z zakresem tematycznym </w:t>
            </w: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>szkolenia</w:t>
            </w: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 xml:space="preserve">Łączna liczba zrealizowanych godzin szkoleń w danej dziedzinie/ zawodzie </w:t>
            </w: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Wykształcenie wyższe lub zawodowe lub certyfikaty zaświadczenia / inne umożliwiające </w:t>
            </w: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>przeprowadzenie szkolenia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TAK / NIE**</w:t>
            </w: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F6D" w:rsidRPr="00D317C8" w:rsidTr="00DB537C">
        <w:tc>
          <w:tcPr>
            <w:tcW w:w="779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32F6D" w:rsidRPr="00D317C8" w:rsidRDefault="00732F6D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732F6D" w:rsidRPr="00D317C8" w:rsidRDefault="00732F6D" w:rsidP="00732F6D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**niepotrzebne skreślić</w:t>
      </w:r>
    </w:p>
    <w:p w:rsidR="00732F6D" w:rsidRPr="00D317C8" w:rsidRDefault="00732F6D" w:rsidP="00732F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732F6D" w:rsidRPr="00D317C8" w:rsidRDefault="00732F6D" w:rsidP="00732F6D">
      <w:pPr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 xml:space="preserve">Data i podpis osoby upoważnionej </w:t>
      </w:r>
      <w:r w:rsidRPr="00D317C8">
        <w:rPr>
          <w:rFonts w:ascii="Arial" w:hAnsi="Arial" w:cs="Arial"/>
          <w:sz w:val="20"/>
          <w:szCs w:val="20"/>
        </w:rPr>
        <w:br/>
        <w:t>do występowania w imieniu Wykonawcy)</w:t>
      </w:r>
    </w:p>
    <w:p w:rsidR="00732F6D" w:rsidRPr="00D317C8" w:rsidRDefault="00732F6D" w:rsidP="00732F6D">
      <w:pPr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rPr>
          <w:rFonts w:ascii="Arial" w:hAnsi="Arial" w:cs="Arial"/>
          <w:sz w:val="20"/>
          <w:szCs w:val="20"/>
        </w:rPr>
      </w:pPr>
    </w:p>
    <w:p w:rsidR="00732F6D" w:rsidRPr="00D317C8" w:rsidRDefault="00732F6D" w:rsidP="00732F6D">
      <w:pPr>
        <w:rPr>
          <w:rFonts w:ascii="Arial" w:hAnsi="Arial" w:cs="Arial"/>
          <w:sz w:val="20"/>
          <w:szCs w:val="20"/>
        </w:rPr>
      </w:pPr>
    </w:p>
    <w:p w:rsidR="00FA6460" w:rsidRPr="00243924" w:rsidRDefault="00FA6460" w:rsidP="00243924"/>
    <w:sectPr w:rsidR="00FA6460" w:rsidRPr="00243924" w:rsidSect="002F2563">
      <w:headerReference w:type="default" r:id="rId8"/>
      <w:footerReference w:type="default" r:id="rId9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757F" w:rsidRDefault="008E757F" w:rsidP="007C0750">
      <w:pPr>
        <w:spacing w:after="0" w:line="240" w:lineRule="auto"/>
      </w:pPr>
      <w:r>
        <w:separator/>
      </w:r>
    </w:p>
  </w:endnote>
  <w:endnote w:type="continuationSeparator" w:id="0">
    <w:p w:rsidR="008E757F" w:rsidRDefault="008E757F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563" w:rsidRDefault="00B134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4532878</wp:posOffset>
          </wp:positionH>
          <wp:positionV relativeFrom="paragraph">
            <wp:posOffset>121092</wp:posOffset>
          </wp:positionV>
          <wp:extent cx="1636429" cy="66791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429" cy="66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F7901CD" wp14:editId="3046D5FD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CBAD6" wp14:editId="6CD85651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757F" w:rsidRDefault="008E757F" w:rsidP="007C0750">
      <w:pPr>
        <w:spacing w:after="0" w:line="240" w:lineRule="auto"/>
      </w:pPr>
      <w:r>
        <w:separator/>
      </w:r>
    </w:p>
  </w:footnote>
  <w:footnote w:type="continuationSeparator" w:id="0">
    <w:p w:rsidR="008E757F" w:rsidRDefault="008E757F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750" w:rsidRDefault="00413C2B" w:rsidP="00413C2B">
    <w:pPr>
      <w:pStyle w:val="Nagwek"/>
      <w:ind w:left="-567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-260667</wp:posOffset>
          </wp:positionH>
          <wp:positionV relativeFrom="paragraph">
            <wp:posOffset>635</wp:posOffset>
          </wp:positionV>
          <wp:extent cx="6356720" cy="585787"/>
          <wp:effectExtent l="0" t="0" r="635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720" cy="585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97D" w:rsidRDefault="0046297D" w:rsidP="00B42432">
    <w:pPr>
      <w:pStyle w:val="Nagwek"/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Pr="00413C2B" w:rsidRDefault="00933018" w:rsidP="00413C2B">
    <w:pPr>
      <w:pStyle w:val="Nagwek"/>
      <w:jc w:val="center"/>
      <w:rPr>
        <w:b/>
        <w:bCs/>
        <w:sz w:val="16"/>
        <w:szCs w:val="16"/>
      </w:rPr>
    </w:pPr>
    <w:r>
      <w:rPr>
        <w:sz w:val="16"/>
        <w:szCs w:val="16"/>
      </w:rPr>
      <w:t>Projekt "</w:t>
    </w:r>
    <w:r w:rsidR="00B9562D">
      <w:rPr>
        <w:sz w:val="16"/>
        <w:szCs w:val="16"/>
      </w:rPr>
      <w:t>Znów aktywni</w:t>
    </w:r>
    <w:r w:rsidR="002C43F6">
      <w:rPr>
        <w:sz w:val="16"/>
        <w:szCs w:val="16"/>
      </w:rPr>
      <w:t>!</w:t>
    </w:r>
    <w:r w:rsidR="00B13456">
      <w:rPr>
        <w:sz w:val="16"/>
        <w:szCs w:val="16"/>
      </w:rPr>
      <w:t xml:space="preserve"> – 2 edycja</w:t>
    </w:r>
    <w:r w:rsidRPr="00933018">
      <w:rPr>
        <w:sz w:val="16"/>
        <w:szCs w:val="16"/>
      </w:rPr>
      <w:t xml:space="preserve">" realizowany na podstawie umowy z </w:t>
    </w:r>
    <w:r w:rsidR="00440654">
      <w:rPr>
        <w:sz w:val="16"/>
        <w:szCs w:val="16"/>
      </w:rPr>
      <w:t>Wojewódzkim Urzędem Pracy w Poznaniu</w:t>
    </w:r>
    <w:r w:rsidRPr="00933018">
      <w:rPr>
        <w:sz w:val="16"/>
        <w:szCs w:val="16"/>
      </w:rPr>
      <w:t>, pełniącym rolę Instytucji Pośredniczącej w ramach Wielkopolskiego Regionalnego Programu Operacyjnego na lata 2014-2020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7EDE4" wp14:editId="5CDE4C92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25AA1B4B"/>
    <w:multiLevelType w:val="hybridMultilevel"/>
    <w:tmpl w:val="8AFE9A9C"/>
    <w:lvl w:ilvl="0" w:tplc="FDDC7E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B392C"/>
    <w:multiLevelType w:val="hybridMultilevel"/>
    <w:tmpl w:val="CEA076C0"/>
    <w:lvl w:ilvl="0" w:tplc="AE7A1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790CC8"/>
    <w:multiLevelType w:val="hybridMultilevel"/>
    <w:tmpl w:val="FB5A6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92933"/>
    <w:multiLevelType w:val="hybridMultilevel"/>
    <w:tmpl w:val="99E8E268"/>
    <w:lvl w:ilvl="0" w:tplc="FDDC7E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4633A7"/>
    <w:multiLevelType w:val="hybridMultilevel"/>
    <w:tmpl w:val="AF12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750"/>
    <w:rsid w:val="001A75B8"/>
    <w:rsid w:val="00243924"/>
    <w:rsid w:val="002C43F6"/>
    <w:rsid w:val="002F2563"/>
    <w:rsid w:val="003C1BDB"/>
    <w:rsid w:val="00413C2B"/>
    <w:rsid w:val="00440654"/>
    <w:rsid w:val="0046297D"/>
    <w:rsid w:val="0048146E"/>
    <w:rsid w:val="005024FD"/>
    <w:rsid w:val="00653526"/>
    <w:rsid w:val="006F30E3"/>
    <w:rsid w:val="00732F6D"/>
    <w:rsid w:val="007C0750"/>
    <w:rsid w:val="00861C81"/>
    <w:rsid w:val="008E4A16"/>
    <w:rsid w:val="008E757F"/>
    <w:rsid w:val="00933018"/>
    <w:rsid w:val="00A957F6"/>
    <w:rsid w:val="00B13456"/>
    <w:rsid w:val="00B2286D"/>
    <w:rsid w:val="00B42432"/>
    <w:rsid w:val="00B9562D"/>
    <w:rsid w:val="00BA1B14"/>
    <w:rsid w:val="00CA0CDC"/>
    <w:rsid w:val="00DF2A08"/>
    <w:rsid w:val="00E37285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38FC3"/>
  <w15:docId w15:val="{64F1C22D-E86D-7048-88AD-3CA36D38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32F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0EF5-127E-4A70-9EF8-C8FCBC0A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aga kilis</cp:lastModifiedBy>
  <cp:revision>15</cp:revision>
  <dcterms:created xsi:type="dcterms:W3CDTF">2016-02-02T20:16:00Z</dcterms:created>
  <dcterms:modified xsi:type="dcterms:W3CDTF">2020-07-05T19:19:00Z</dcterms:modified>
</cp:coreProperties>
</file>