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Załącznik nr 2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„Monter Izolacji budowlanych”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6"/>
        <w:gridCol w:w="2054"/>
        <w:gridCol w:w="1906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„Monter Izolacji budowlanych”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„Piekarz”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„Piekarz”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„Fryzjer”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„Fryzjer”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„Monter robót wykończeniowych”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47"/>
        <w:gridCol w:w="2438"/>
        <w:gridCol w:w="2130"/>
        <w:gridCol w:w="2015"/>
        <w:gridCol w:w="2061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Zleceniodawca (nazwa,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godzin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„Monter robót wykończeniowych”</w:t>
            </w:r>
          </w:p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„Murarz tynkarz”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„Murarz tynkarz”</w:t>
            </w:r>
          </w:p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„Operator obrabiarek sterowanych numerycznie CNC”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„Operator obrabiarek sterowanych numerycznie CNC”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„Kosmetyczka”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3"/>
        <w:gridCol w:w="2184"/>
        <w:gridCol w:w="2052"/>
        <w:gridCol w:w="1912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Zleceniodawca (nazwa, adres), na rzecz którego zostało wykonane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„Kosmetyczka”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C70F5" w:rsidRDefault="006C70F5" w:rsidP="006C70F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C70F5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„Barman - kelner”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„Barman - kelner”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„Kucharz”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„Kucharz”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lastRenderedPageBreak/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„Magazynier z obsługą komputera i wózka widłowego”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 xml:space="preserve">„Magazynier z obsługą komputera i wózka widłowego” 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 xml:space="preserve">„Opiekun osoby starszej lub niepełnosprawnej”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51"/>
        <w:gridCol w:w="2455"/>
        <w:gridCol w:w="2150"/>
        <w:gridCol w:w="2029"/>
        <w:gridCol w:w="2006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Zleceniodawca (nazwa,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>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godzin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„Opiekun osoby starszej lub niepełnosprawnej”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Cukiernik</w:t>
      </w:r>
      <w:r w:rsidRPr="00D317C8">
        <w:rPr>
          <w:rFonts w:ascii="Arial" w:hAnsi="Arial" w:cs="Arial"/>
          <w:b/>
          <w:sz w:val="20"/>
          <w:szCs w:val="20"/>
        </w:rPr>
        <w:t xml:space="preserve">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</w:t>
            </w:r>
            <w:r w:rsidRPr="00D317C8">
              <w:rPr>
                <w:rFonts w:ascii="Arial" w:hAnsi="Arial" w:cs="Arial"/>
                <w:sz w:val="20"/>
                <w:szCs w:val="20"/>
              </w:rPr>
              <w:lastRenderedPageBreak/>
              <w:t xml:space="preserve">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Cukiernik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Magazynier – logistyk z obsługą komputera</w:t>
      </w:r>
      <w:r w:rsidRPr="00D317C8">
        <w:rPr>
          <w:rFonts w:ascii="Arial" w:hAnsi="Arial" w:cs="Arial"/>
          <w:b/>
          <w:sz w:val="20"/>
          <w:szCs w:val="20"/>
        </w:rPr>
        <w:t xml:space="preserve">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6C7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6C70F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Magazynier – logistyk z obsługą komputera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</w:p>
          <w:p w:rsidR="006C70F5" w:rsidRPr="00D317C8" w:rsidRDefault="006C70F5" w:rsidP="006C7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lastRenderedPageBreak/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Pr="00D317C8" w:rsidRDefault="006C70F5" w:rsidP="006C70F5">
      <w:pPr>
        <w:rPr>
          <w:rFonts w:ascii="Arial" w:hAnsi="Arial" w:cs="Arial"/>
          <w:sz w:val="20"/>
          <w:szCs w:val="20"/>
        </w:rPr>
      </w:pPr>
    </w:p>
    <w:p w:rsidR="006C70F5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Wykaz wykonanych lub wykonywanych zamówień na usługi szkoleniowe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– godziny szkoleniowe zrealizowane z tematyki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17C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Spawacz</w:t>
      </w:r>
      <w:r w:rsidRPr="00D317C8">
        <w:rPr>
          <w:rFonts w:ascii="Arial" w:hAnsi="Arial" w:cs="Arial"/>
          <w:b/>
          <w:sz w:val="20"/>
          <w:szCs w:val="20"/>
        </w:rPr>
        <w:t xml:space="preserve">” </w:t>
      </w:r>
    </w:p>
    <w:p w:rsidR="006C70F5" w:rsidRPr="00D317C8" w:rsidRDefault="006C70F5" w:rsidP="006C70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60"/>
        <w:gridCol w:w="2485"/>
        <w:gridCol w:w="2187"/>
        <w:gridCol w:w="2054"/>
        <w:gridCol w:w="1905"/>
      </w:tblGrid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Zleceniodawca (nazwa, adres), na rzecz którego zostało wykonane zamówienie (umowa)</w:t>
            </w: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Nazwa szkolenia</w:t>
            </w: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>Termin wykonania zamówienia (od … do …)</w:t>
            </w: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sz w:val="20"/>
                <w:szCs w:val="20"/>
              </w:rPr>
              <w:t xml:space="preserve">Liczba godzin szkoleniowych zrealizowanych w ramach zamówienia z tematyki 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Spawacz</w:t>
            </w:r>
            <w:r w:rsidRPr="00D317C8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</w:p>
          <w:p w:rsidR="006C70F5" w:rsidRPr="00D317C8" w:rsidRDefault="006C70F5" w:rsidP="00DB537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F5" w:rsidRPr="00D317C8" w:rsidTr="00DB537C">
        <w:tc>
          <w:tcPr>
            <w:tcW w:w="779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17C8">
              <w:rPr>
                <w:rFonts w:ascii="Arial" w:hAnsi="Arial" w:cs="Arial"/>
                <w:b/>
                <w:sz w:val="20"/>
                <w:szCs w:val="20"/>
              </w:rPr>
              <w:t>3.*</w:t>
            </w:r>
          </w:p>
        </w:tc>
        <w:tc>
          <w:tcPr>
            <w:tcW w:w="2552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6C70F5" w:rsidRPr="00D317C8" w:rsidRDefault="006C70F5" w:rsidP="00DB537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*należy dodać tyle wierszy, ile będzie potrzebne</w:t>
      </w:r>
    </w:p>
    <w:p w:rsidR="006C70F5" w:rsidRPr="00D317C8" w:rsidRDefault="006C70F5" w:rsidP="006C70F5">
      <w:pPr>
        <w:spacing w:line="360" w:lineRule="auto"/>
        <w:rPr>
          <w:rFonts w:ascii="Arial" w:hAnsi="Arial" w:cs="Arial"/>
          <w:sz w:val="20"/>
          <w:szCs w:val="20"/>
        </w:rPr>
      </w:pPr>
    </w:p>
    <w:p w:rsidR="006C70F5" w:rsidRPr="00D317C8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C70F5" w:rsidRPr="00D317C8" w:rsidRDefault="006C70F5" w:rsidP="006C70F5">
      <w:pPr>
        <w:jc w:val="right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 xml:space="preserve">Data i podpis osoby upoważnionej </w:t>
      </w:r>
      <w:r w:rsidRPr="00D317C8">
        <w:rPr>
          <w:rFonts w:ascii="Arial" w:hAnsi="Arial" w:cs="Arial"/>
          <w:sz w:val="20"/>
          <w:szCs w:val="20"/>
        </w:rPr>
        <w:br/>
        <w:t>do występowania w imieniu Wykonawcy)</w:t>
      </w:r>
    </w:p>
    <w:p w:rsidR="006C70F5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C70F5" w:rsidRDefault="006C70F5" w:rsidP="006C70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A6460" w:rsidRPr="00243924" w:rsidRDefault="00FA6460" w:rsidP="00243924"/>
    <w:sectPr w:rsidR="00FA6460" w:rsidRPr="00243924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CAA" w:rsidRDefault="009F0CAA" w:rsidP="007C0750">
      <w:pPr>
        <w:spacing w:after="0" w:line="240" w:lineRule="auto"/>
      </w:pPr>
      <w:r>
        <w:separator/>
      </w:r>
    </w:p>
  </w:endnote>
  <w:endnote w:type="continuationSeparator" w:id="0">
    <w:p w:rsidR="009F0CAA" w:rsidRDefault="009F0CA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563" w:rsidRDefault="00B134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4532878</wp:posOffset>
          </wp:positionH>
          <wp:positionV relativeFrom="paragraph">
            <wp:posOffset>121092</wp:posOffset>
          </wp:positionV>
          <wp:extent cx="1636429" cy="66791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29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CAA" w:rsidRDefault="009F0CAA" w:rsidP="007C0750">
      <w:pPr>
        <w:spacing w:after="0" w:line="240" w:lineRule="auto"/>
      </w:pPr>
      <w:r>
        <w:separator/>
      </w:r>
    </w:p>
  </w:footnote>
  <w:footnote w:type="continuationSeparator" w:id="0">
    <w:p w:rsidR="009F0CAA" w:rsidRDefault="009F0CA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</w:t>
    </w:r>
    <w:r w:rsidR="00B9562D">
      <w:rPr>
        <w:sz w:val="16"/>
        <w:szCs w:val="16"/>
      </w:rPr>
      <w:t>Znów aktywni</w:t>
    </w:r>
    <w:r w:rsidR="002C43F6">
      <w:rPr>
        <w:sz w:val="16"/>
        <w:szCs w:val="16"/>
      </w:rPr>
      <w:t>!</w:t>
    </w:r>
    <w:r w:rsidR="00B13456">
      <w:rPr>
        <w:sz w:val="16"/>
        <w:szCs w:val="16"/>
      </w:rPr>
      <w:t xml:space="preserve"> – 2 edycja</w:t>
    </w:r>
    <w:r w:rsidRPr="00933018">
      <w:rPr>
        <w:sz w:val="16"/>
        <w:szCs w:val="16"/>
      </w:rPr>
      <w:t xml:space="preserve">" realizowany na podstawie umowy z </w:t>
    </w:r>
    <w:r w:rsidR="00440654">
      <w:rPr>
        <w:sz w:val="16"/>
        <w:szCs w:val="16"/>
      </w:rPr>
      <w:t>Wojewódzkim Urzędem Pracy w Poznaniu</w:t>
    </w:r>
    <w:r w:rsidRPr="00933018">
      <w:rPr>
        <w:sz w:val="16"/>
        <w:szCs w:val="16"/>
      </w:rPr>
      <w:t>, pełniącym rolę Instytucji Pośredniczącej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5AA1B4B"/>
    <w:multiLevelType w:val="hybridMultilevel"/>
    <w:tmpl w:val="8AFE9A9C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B392C"/>
    <w:multiLevelType w:val="hybridMultilevel"/>
    <w:tmpl w:val="CEA076C0"/>
    <w:lvl w:ilvl="0" w:tplc="AE7A1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90CC8"/>
    <w:multiLevelType w:val="hybridMultilevel"/>
    <w:tmpl w:val="FB5A6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92933"/>
    <w:multiLevelType w:val="hybridMultilevel"/>
    <w:tmpl w:val="99E8E268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633A7"/>
    <w:multiLevelType w:val="hybridMultilevel"/>
    <w:tmpl w:val="AF12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1A75B8"/>
    <w:rsid w:val="00243924"/>
    <w:rsid w:val="002C43F6"/>
    <w:rsid w:val="002F2563"/>
    <w:rsid w:val="003C1BDB"/>
    <w:rsid w:val="00413C2B"/>
    <w:rsid w:val="00440654"/>
    <w:rsid w:val="0046297D"/>
    <w:rsid w:val="0048146E"/>
    <w:rsid w:val="005024FD"/>
    <w:rsid w:val="00653526"/>
    <w:rsid w:val="006C70F5"/>
    <w:rsid w:val="006F30E3"/>
    <w:rsid w:val="007C0750"/>
    <w:rsid w:val="00861C81"/>
    <w:rsid w:val="008E4A16"/>
    <w:rsid w:val="00933018"/>
    <w:rsid w:val="009F0CAA"/>
    <w:rsid w:val="00A957F6"/>
    <w:rsid w:val="00B13456"/>
    <w:rsid w:val="00B2286D"/>
    <w:rsid w:val="00B42432"/>
    <w:rsid w:val="00B9562D"/>
    <w:rsid w:val="00BA1B14"/>
    <w:rsid w:val="00CA0CDC"/>
    <w:rsid w:val="00DF2A08"/>
    <w:rsid w:val="00E3728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3BCD"/>
  <w15:docId w15:val="{64F1C22D-E86D-7048-88AD-3CA36D3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C7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EF5-127E-4A70-9EF8-C8FCBC0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 kilis</cp:lastModifiedBy>
  <cp:revision>15</cp:revision>
  <dcterms:created xsi:type="dcterms:W3CDTF">2016-02-02T20:16:00Z</dcterms:created>
  <dcterms:modified xsi:type="dcterms:W3CDTF">2020-07-05T19:17:00Z</dcterms:modified>
</cp:coreProperties>
</file>